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8B73BC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1C64BF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2020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342BA">
        <w:rPr>
          <w:rFonts w:ascii="Arial Narrow" w:hAnsi="Arial Narrow"/>
          <w:b w:val="0"/>
          <w:sz w:val="32"/>
          <w:szCs w:val="32"/>
          <w:lang w:val="hr-HR"/>
        </w:rPr>
        <w:t>26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063C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1C64BF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8342BA">
        <w:rPr>
          <w:rFonts w:ascii="Arial Narrow" w:hAnsi="Arial Narrow"/>
          <w:b w:val="0"/>
          <w:szCs w:val="32"/>
          <w:lang w:val="hr-HR"/>
        </w:rPr>
        <w:t>a dostavu prijava na natječaj 26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BC063C">
        <w:rPr>
          <w:rFonts w:ascii="Arial Narrow" w:hAnsi="Arial Narrow"/>
          <w:b w:val="0"/>
          <w:szCs w:val="32"/>
          <w:lang w:val="hr-HR"/>
        </w:rPr>
        <w:t>03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1C64BF">
        <w:rPr>
          <w:rFonts w:ascii="Arial Narrow" w:hAnsi="Arial Narrow"/>
          <w:b w:val="0"/>
          <w:szCs w:val="32"/>
          <w:lang w:val="hr-HR"/>
        </w:rPr>
        <w:t>20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  <w:bookmarkStart w:id="0" w:name="_GoBack"/>
            <w:bookmarkEnd w:id="0"/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C30E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BC" w:rsidRDefault="008B73BC">
      <w:r>
        <w:separator/>
      </w:r>
    </w:p>
  </w:endnote>
  <w:endnote w:type="continuationSeparator" w:id="0">
    <w:p w:rsidR="008B73BC" w:rsidRDefault="008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2BA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BC" w:rsidRDefault="008B73BC">
      <w:r>
        <w:separator/>
      </w:r>
    </w:p>
  </w:footnote>
  <w:footnote w:type="continuationSeparator" w:id="0">
    <w:p w:rsidR="008B73BC" w:rsidRDefault="008B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342BA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3BC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9B17D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24E1-2024-422E-9E77-39F9A905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9</cp:revision>
  <cp:lastPrinted>2019-02-13T11:19:00Z</cp:lastPrinted>
  <dcterms:created xsi:type="dcterms:W3CDTF">2019-01-10T13:14:00Z</dcterms:created>
  <dcterms:modified xsi:type="dcterms:W3CDTF">2020-02-26T06:52:00Z</dcterms:modified>
</cp:coreProperties>
</file>